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4A32" w14:textId="77777777" w:rsidR="001462E5" w:rsidRPr="003F15D2" w:rsidRDefault="001462E5" w:rsidP="001462E5">
      <w:pPr>
        <w:pStyle w:val="Title"/>
        <w:spacing w:line="259" w:lineRule="auto"/>
        <w:rPr>
          <w:b/>
          <w:bCs/>
          <w:color w:val="00BBD6" w:themeColor="accent1"/>
          <w:sz w:val="72"/>
          <w:szCs w:val="72"/>
        </w:rPr>
      </w:pPr>
      <w:bookmarkStart w:id="0" w:name="_Hlk22194578"/>
      <w:r w:rsidRPr="003F15D2">
        <w:rPr>
          <w:b/>
          <w:bCs/>
          <w:color w:val="00BBD6" w:themeColor="accent1"/>
          <w:sz w:val="72"/>
          <w:szCs w:val="72"/>
        </w:rPr>
        <w:t>Patient Rights</w:t>
      </w:r>
    </w:p>
    <w:p w14:paraId="0E1C1691" w14:textId="77777777" w:rsidR="001462E5" w:rsidRPr="002668D4" w:rsidRDefault="001462E5" w:rsidP="001462E5">
      <w:pPr>
        <w:pStyle w:val="Title"/>
        <w:pBdr>
          <w:bottom w:val="single" w:sz="4" w:space="11" w:color="00BBD6" w:themeColor="accent1"/>
        </w:pBdr>
        <w:spacing w:line="259" w:lineRule="auto"/>
        <w:rPr>
          <w:b/>
          <w:color w:val="4E5656" w:themeColor="accent3" w:themeShade="BF"/>
          <w:sz w:val="44"/>
          <w:szCs w:val="44"/>
        </w:rPr>
      </w:pPr>
      <w:r w:rsidRPr="002668D4">
        <w:rPr>
          <w:b/>
          <w:color w:val="4E5656" w:themeColor="accent3" w:themeShade="BF"/>
          <w:sz w:val="44"/>
          <w:szCs w:val="44"/>
        </w:rPr>
        <w:t>As my patient you have the right to:</w:t>
      </w:r>
    </w:p>
    <w:p w14:paraId="669A6734" w14:textId="77777777" w:rsidR="001462E5" w:rsidRDefault="001462E5" w:rsidP="001462E5">
      <w:pPr>
        <w:spacing w:after="0" w:line="259" w:lineRule="auto"/>
      </w:pPr>
    </w:p>
    <w:p w14:paraId="4C762E60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Know what your Denturist is recommending, including:</w:t>
      </w:r>
    </w:p>
    <w:p w14:paraId="6CDDF5B5" w14:textId="77777777" w:rsidR="001462E5" w:rsidRPr="002668D4" w:rsidRDefault="001462E5" w:rsidP="001462E5">
      <w:pPr>
        <w:pStyle w:val="ListParagraph"/>
        <w:numPr>
          <w:ilvl w:val="1"/>
          <w:numId w:val="1"/>
        </w:numPr>
        <w:spacing w:after="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 xml:space="preserve">the nature and purpose of the </w:t>
      </w:r>
      <w:proofErr w:type="gramStart"/>
      <w:r w:rsidRPr="002668D4">
        <w:rPr>
          <w:color w:val="auto"/>
          <w:sz w:val="24"/>
        </w:rPr>
        <w:t>treatment;</w:t>
      </w:r>
      <w:proofErr w:type="gramEnd"/>
    </w:p>
    <w:p w14:paraId="1A2822FB" w14:textId="77777777" w:rsidR="001462E5" w:rsidRPr="002668D4" w:rsidRDefault="001462E5" w:rsidP="001462E5">
      <w:pPr>
        <w:pStyle w:val="ListParagraph"/>
        <w:numPr>
          <w:ilvl w:val="1"/>
          <w:numId w:val="1"/>
        </w:numPr>
        <w:spacing w:after="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 xml:space="preserve">the intended outcome and possible side </w:t>
      </w:r>
      <w:proofErr w:type="gramStart"/>
      <w:r w:rsidRPr="002668D4">
        <w:rPr>
          <w:color w:val="auto"/>
          <w:sz w:val="24"/>
        </w:rPr>
        <w:t>effects;</w:t>
      </w:r>
      <w:proofErr w:type="gramEnd"/>
    </w:p>
    <w:p w14:paraId="10D2C556" w14:textId="77777777" w:rsidR="001462E5" w:rsidRPr="002668D4" w:rsidRDefault="001462E5" w:rsidP="001462E5">
      <w:pPr>
        <w:pStyle w:val="ListParagraph"/>
        <w:numPr>
          <w:ilvl w:val="1"/>
          <w:numId w:val="1"/>
        </w:numPr>
        <w:spacing w:after="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the risks and anticipated benefits; and</w:t>
      </w:r>
    </w:p>
    <w:p w14:paraId="00E93908" w14:textId="77777777" w:rsidR="001462E5" w:rsidRPr="002668D4" w:rsidRDefault="001462E5" w:rsidP="001462E5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reasonable alternatives.</w:t>
      </w:r>
    </w:p>
    <w:p w14:paraId="0E3D91A5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At any time, ask a question.</w:t>
      </w:r>
    </w:p>
    <w:p w14:paraId="6B092116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Refuse or stop treatment at any time.</w:t>
      </w:r>
    </w:p>
    <w:p w14:paraId="58472C89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Consent, or withdraw your consent, to all assessments including physical examinations.</w:t>
      </w:r>
    </w:p>
    <w:p w14:paraId="3D84566A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Ensure that your personal health information remains confidential and that your privacy is respected.</w:t>
      </w:r>
    </w:p>
    <w:p w14:paraId="18F407C3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Obtain a second opinion from another dental health professional.</w:t>
      </w:r>
    </w:p>
    <w:p w14:paraId="64DA82DA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Be listened to.</w:t>
      </w:r>
    </w:p>
    <w:p w14:paraId="2DDADC2F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Express concerns about care/service and be informed of the process for doing so.</w:t>
      </w:r>
    </w:p>
    <w:p w14:paraId="403DBBA2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Know the names and roles of the members of your dental health care team.</w:t>
      </w:r>
    </w:p>
    <w:p w14:paraId="1B541769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 xml:space="preserve">To file a complaint with the College of Denturists of Ontario, the regulatory body for Registered Denturists in our province. </w:t>
      </w:r>
    </w:p>
    <w:p w14:paraId="0412DDA8" w14:textId="34AB6331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 xml:space="preserve">Be free of mental, physical, </w:t>
      </w:r>
      <w:proofErr w:type="gramStart"/>
      <w:r w:rsidRPr="002668D4">
        <w:rPr>
          <w:color w:val="auto"/>
          <w:sz w:val="24"/>
        </w:rPr>
        <w:t>sexual</w:t>
      </w:r>
      <w:proofErr w:type="gramEnd"/>
      <w:r w:rsidRPr="002668D4">
        <w:rPr>
          <w:color w:val="auto"/>
          <w:sz w:val="24"/>
        </w:rPr>
        <w:t xml:space="preserve"> and financial abuse.</w:t>
      </w:r>
    </w:p>
    <w:p w14:paraId="62CE2695" w14:textId="77777777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Professional care, free from bias.</w:t>
      </w:r>
    </w:p>
    <w:p w14:paraId="19AB16F2" w14:textId="0C5DBF95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A clear explanation of the services you will receive and who will provide them.</w:t>
      </w:r>
    </w:p>
    <w:p w14:paraId="539BFC35" w14:textId="3CDC9D61" w:rsidR="001462E5" w:rsidRPr="002668D4" w:rsidRDefault="001462E5" w:rsidP="001462E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color w:val="auto"/>
          <w:sz w:val="24"/>
        </w:rPr>
      </w:pPr>
      <w:r w:rsidRPr="002668D4">
        <w:rPr>
          <w:color w:val="auto"/>
          <w:sz w:val="24"/>
        </w:rPr>
        <w:t>Access a copy of your personal health and/or dental record.</w:t>
      </w:r>
      <w:bookmarkEnd w:id="0"/>
      <w:r w:rsidRPr="002668D4">
        <w:rPr>
          <w:rFonts w:ascii="Arial" w:hAnsi="Arial" w:cs="Arial"/>
          <w:b/>
          <w:bCs/>
          <w:i/>
          <w:iCs/>
          <w:noProof/>
          <w:color w:val="auto"/>
          <w:spacing w:val="8"/>
          <w:sz w:val="24"/>
        </w:rPr>
        <w:t xml:space="preserve"> </w:t>
      </w:r>
    </w:p>
    <w:p w14:paraId="2227633C" w14:textId="6109DC8F" w:rsidR="001462E5" w:rsidRDefault="001462E5" w:rsidP="001462E5">
      <w:pPr>
        <w:spacing w:after="120" w:line="259" w:lineRule="auto"/>
        <w:ind w:left="360"/>
        <w:rPr>
          <w:szCs w:val="28"/>
        </w:rPr>
      </w:pPr>
    </w:p>
    <w:p w14:paraId="59AB7295" w14:textId="1D1BB2CE" w:rsidR="001462E5" w:rsidRDefault="001462E5" w:rsidP="001462E5">
      <w:pPr>
        <w:spacing w:after="120" w:line="259" w:lineRule="auto"/>
        <w:ind w:left="360"/>
        <w:rPr>
          <w:szCs w:val="28"/>
        </w:rPr>
      </w:pPr>
    </w:p>
    <w:p w14:paraId="2A371BF4" w14:textId="37C2FE87" w:rsidR="001462E5" w:rsidRDefault="001462E5" w:rsidP="001462E5">
      <w:pPr>
        <w:spacing w:after="120" w:line="259" w:lineRule="auto"/>
        <w:ind w:left="360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AB64C6" wp14:editId="06426A14">
                <wp:simplePos x="0" y="0"/>
                <wp:positionH relativeFrom="column">
                  <wp:posOffset>5005449</wp:posOffset>
                </wp:positionH>
                <wp:positionV relativeFrom="paragraph">
                  <wp:posOffset>210243</wp:posOffset>
                </wp:positionV>
                <wp:extent cx="1879229" cy="600075"/>
                <wp:effectExtent l="0" t="0" r="698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229" cy="600075"/>
                          <a:chOff x="0" y="0"/>
                          <a:chExt cx="1879229" cy="600075"/>
                        </a:xfrm>
                      </wpg:grpSpPr>
                      <wps:wsp>
                        <wps:cNvPr id="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3" y="166254"/>
                            <a:ext cx="1427966" cy="28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DCD6D4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A824B" w14:textId="2F2B5D78" w:rsidR="001462E5" w:rsidRPr="002668D4" w:rsidRDefault="001462E5" w:rsidP="001462E5">
                              <w:pPr>
                                <w:widowControl w:val="0"/>
                                <w:spacing w:line="180" w:lineRule="exact"/>
                                <w:ind w:left="0" w:right="9"/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76767"/>
                                  <w:sz w:val="18"/>
                                  <w:szCs w:val="18"/>
                                </w:rPr>
                              </w:pPr>
                              <w:bookmarkStart w:id="1" w:name="_Hlk22195096"/>
                              <w:bookmarkEnd w:id="1"/>
                              <w:r w:rsidRPr="002668D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auto"/>
                                  <w:spacing w:val="8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auto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2668D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auto"/>
                                  <w:spacing w:val="8"/>
                                  <w:sz w:val="20"/>
                                </w:rPr>
                                <w:t>LOGO HERE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Graphic 91" descr="Boo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AB64C6" id="Group 7" o:spid="_x0000_s1026" style="position:absolute;left:0;text-align:left;margin-left:394.15pt;margin-top:16.55pt;width:147.95pt;height:47.25pt;z-index:251660288" coordsize="18792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7" type="#_x0000_t202" style="position:absolute;left:4512;top:1662;width:1428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" filled="f" fillcolor="#fffffe" stroked="f" strokecolor="#212120">
                  <v:shadow color="#dcd6d4" opacity="49150f" offset=".74833mm,.74833mm"/>
                  <v:textbox inset="2.88pt,2.88pt,2.88pt,2.88pt">
                    <w:txbxContent>
                      <w:p w14:paraId="533A824B" w14:textId="2F2B5D78" w:rsidR="001462E5" w:rsidRPr="002668D4" w:rsidRDefault="001462E5" w:rsidP="001462E5">
                        <w:pPr>
                          <w:widowControl w:val="0"/>
                          <w:spacing w:line="180" w:lineRule="exact"/>
                          <w:ind w:left="0" w:right="9"/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676767"/>
                            <w:sz w:val="18"/>
                            <w:szCs w:val="18"/>
                          </w:rPr>
                        </w:pPr>
                        <w:bookmarkStart w:id="2" w:name="_Hlk22195096"/>
                        <w:bookmarkEnd w:id="2"/>
                        <w:r w:rsidRPr="002668D4">
                          <w:rPr>
                            <w:rFonts w:asciiTheme="majorHAnsi" w:hAnsiTheme="majorHAnsi" w:cstheme="majorHAnsi"/>
                            <w:i/>
                            <w:iCs/>
                            <w:color w:val="auto"/>
                            <w:spacing w:val="8"/>
                            <w:sz w:val="20"/>
                          </w:rPr>
                          <w:t>YOUR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color w:val="auto"/>
                            <w:spacing w:val="8"/>
                            <w:sz w:val="20"/>
                          </w:rPr>
                          <w:t xml:space="preserve"> </w:t>
                        </w:r>
                        <w:r w:rsidRPr="002668D4">
                          <w:rPr>
                            <w:rFonts w:asciiTheme="majorHAnsi" w:hAnsiTheme="majorHAnsi" w:cstheme="majorHAnsi"/>
                            <w:i/>
                            <w:iCs/>
                            <w:color w:val="auto"/>
                            <w:spacing w:val="8"/>
                            <w:sz w:val="20"/>
                          </w:rPr>
                          <w:t>LOGO HERE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1" o:spid="_x0000_s1028" type="#_x0000_t75" alt="Bookmark" style="position:absolute;width:600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">
                  <v:imagedata r:id="rId12" o:title="Bookmark"/>
                </v:shape>
              </v:group>
            </w:pict>
          </mc:Fallback>
        </mc:AlternateContent>
      </w:r>
    </w:p>
    <w:p w14:paraId="4A35DE8A" w14:textId="49502F1A" w:rsidR="001462E5" w:rsidRDefault="001462E5" w:rsidP="001462E5">
      <w:pPr>
        <w:spacing w:after="120" w:line="259" w:lineRule="auto"/>
        <w:ind w:left="360"/>
        <w:rPr>
          <w:szCs w:val="28"/>
        </w:rPr>
      </w:pPr>
    </w:p>
    <w:p w14:paraId="1965349C" w14:textId="53C99586" w:rsidR="001462E5" w:rsidRDefault="001462E5" w:rsidP="001462E5">
      <w:pPr>
        <w:spacing w:after="120" w:line="259" w:lineRule="auto"/>
        <w:ind w:left="360"/>
        <w:rPr>
          <w:szCs w:val="28"/>
        </w:rPr>
      </w:pPr>
    </w:p>
    <w:p w14:paraId="46DCF185" w14:textId="6365D760" w:rsidR="001462E5" w:rsidRPr="005E1485" w:rsidRDefault="001462E5" w:rsidP="001462E5">
      <w:pPr>
        <w:spacing w:after="120" w:line="259" w:lineRule="auto"/>
        <w:ind w:left="360"/>
        <w:rPr>
          <w:szCs w:val="28"/>
        </w:rPr>
      </w:pPr>
    </w:p>
    <w:p w14:paraId="4AFF8C8A" w14:textId="3B046F7F" w:rsidR="00A66B18" w:rsidRPr="0041428F" w:rsidRDefault="00A66B18" w:rsidP="002A07D5">
      <w:pPr>
        <w:pStyle w:val="Signature"/>
        <w:ind w:left="0"/>
        <w:rPr>
          <w:color w:val="000000" w:themeColor="text1"/>
        </w:rPr>
      </w:pPr>
    </w:p>
    <w:sectPr w:rsidR="00A66B18" w:rsidRPr="0041428F" w:rsidSect="001462E5">
      <w:footerReference w:type="default" r:id="rId13"/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4350" w14:textId="77777777" w:rsidR="002A07D5" w:rsidRDefault="002A07D5" w:rsidP="00A66B18">
      <w:pPr>
        <w:spacing w:before="0" w:after="0"/>
      </w:pPr>
      <w:r>
        <w:separator/>
      </w:r>
    </w:p>
  </w:endnote>
  <w:endnote w:type="continuationSeparator" w:id="0">
    <w:p w14:paraId="225ACDC4" w14:textId="77777777" w:rsidR="002A07D5" w:rsidRDefault="002A07D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C9C3" w14:textId="5782250F" w:rsidR="002A07D5" w:rsidRDefault="00F376A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D48605" wp14:editId="70DD909F">
          <wp:simplePos x="0" y="0"/>
          <wp:positionH relativeFrom="margin">
            <wp:posOffset>0</wp:posOffset>
          </wp:positionH>
          <wp:positionV relativeFrom="margin">
            <wp:posOffset>7440105</wp:posOffset>
          </wp:positionV>
          <wp:extent cx="2502252" cy="931070"/>
          <wp:effectExtent l="0" t="0" r="0" b="2540"/>
          <wp:wrapSquare wrapText="bothSides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252" cy="93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482DA0" wp14:editId="273A697A">
              <wp:simplePos x="0" y="0"/>
              <wp:positionH relativeFrom="column">
                <wp:posOffset>-468564</wp:posOffset>
              </wp:positionH>
              <wp:positionV relativeFrom="paragraph">
                <wp:posOffset>-1880854</wp:posOffset>
              </wp:positionV>
              <wp:extent cx="8248650" cy="3041944"/>
              <wp:effectExtent l="0" t="0" r="0" b="635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8248650" cy="3041944"/>
                        <a:chOff x="-7144" y="-14684"/>
                        <a:chExt cx="6005513" cy="193159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1468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1F86F" id="Graphic 17" o:spid="_x0000_s1026" alt="Curved accent shapes that collectively build the header design" style="position:absolute;margin-left:-36.9pt;margin-top:-148.1pt;width:649.5pt;height:239.5pt;flip:y;z-index:-251657216;mso-width-relative:margin;mso-height-relative:margin" coordorigin="-71,-146" coordsize="60055,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9fc73e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00bbd6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146;width:60007;height:9047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00bbd6 [3204]" stroked="f">
                <v:fill color2="#4de8ff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9fc73e [3205]" stroked="f">
                <v:fill color2="#77972c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EF8C" w14:textId="77777777" w:rsidR="002A07D5" w:rsidRDefault="002A07D5" w:rsidP="00A66B18">
      <w:pPr>
        <w:spacing w:before="0" w:after="0"/>
      </w:pPr>
      <w:r>
        <w:separator/>
      </w:r>
    </w:p>
  </w:footnote>
  <w:footnote w:type="continuationSeparator" w:id="0">
    <w:p w14:paraId="48CA070D" w14:textId="77777777" w:rsidR="002A07D5" w:rsidRDefault="002A07D5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F0A"/>
    <w:multiLevelType w:val="hybridMultilevel"/>
    <w:tmpl w:val="5CAA7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D5"/>
    <w:rsid w:val="00083BAA"/>
    <w:rsid w:val="0010680C"/>
    <w:rsid w:val="001462E5"/>
    <w:rsid w:val="00152B0B"/>
    <w:rsid w:val="001766D6"/>
    <w:rsid w:val="00192419"/>
    <w:rsid w:val="001C270D"/>
    <w:rsid w:val="001E2320"/>
    <w:rsid w:val="00214E28"/>
    <w:rsid w:val="002A07D5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A26FE7"/>
    <w:rsid w:val="00A50A39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376A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F82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008BA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08BA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008BA0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00BBD6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00BBD6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008BA0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462E5"/>
    <w:pPr>
      <w:spacing w:before="0" w:after="0"/>
      <w:ind w:left="0" w:right="0"/>
      <w:contextualSpacing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52"/>
      <w:lang w:eastAsia="en-US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1462E5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52"/>
      <w:lang w:eastAsia="en-US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1462E5"/>
    <w:pPr>
      <w:spacing w:before="0" w:after="160"/>
      <w:ind w:right="0" w:hanging="288"/>
      <w:contextualSpacing/>
    </w:pPr>
    <w:rPr>
      <w:color w:val="323E4F" w:themeColor="text2" w:themeShade="BF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llaway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D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BD6"/>
      </a:accent1>
      <a:accent2>
        <a:srgbClr val="9FC73E"/>
      </a:accent2>
      <a:accent3>
        <a:srgbClr val="687373"/>
      </a:accent3>
      <a:accent4>
        <a:srgbClr val="9C6701"/>
      </a:accent4>
      <a:accent5>
        <a:srgbClr val="52BCD6"/>
      </a:accent5>
      <a:accent6>
        <a:srgbClr val="54BE93"/>
      </a:accent6>
      <a:hlink>
        <a:srgbClr val="7B23D8"/>
      </a:hlink>
      <a:folHlink>
        <a:srgbClr val="954F72"/>
      </a:folHlink>
    </a:clrScheme>
    <a:fontScheme name="CD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2020-09-22T18:36:00Z</dcterms:created>
  <dcterms:modified xsi:type="dcterms:W3CDTF">2020-09-22T18:36:00Z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